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4700"/>
      </w:tblGrid>
      <w:tr w:rsidR="002B652C" w:rsidTr="00825909">
        <w:tc>
          <w:tcPr>
            <w:tcW w:w="4660" w:type="dxa"/>
          </w:tcPr>
          <w:p w:rsidR="002B652C" w:rsidRDefault="002B652C" w:rsidP="002B652C"/>
        </w:tc>
        <w:tc>
          <w:tcPr>
            <w:tcW w:w="4700" w:type="dxa"/>
          </w:tcPr>
          <w:p w:rsidR="002B652C" w:rsidRDefault="00825909" w:rsidP="002B652C">
            <w:pPr>
              <w:pStyle w:val="CompanyName"/>
            </w:pPr>
            <w:r>
              <w:t>Kentucky Emergency Response Taskforce Application</w:t>
            </w:r>
          </w:p>
        </w:tc>
      </w:tr>
    </w:tbl>
    <w:p w:rsidR="00825909" w:rsidRDefault="00825909" w:rsidP="002B652C">
      <w:pPr>
        <w:pStyle w:val="Heading1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05E8D56" wp14:editId="3660EA78">
            <wp:simplePos x="0" y="0"/>
            <wp:positionH relativeFrom="margin">
              <wp:posOffset>0</wp:posOffset>
            </wp:positionH>
            <wp:positionV relativeFrom="paragraph">
              <wp:posOffset>-781050</wp:posOffset>
            </wp:positionV>
            <wp:extent cx="1438275" cy="15246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24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909" w:rsidRDefault="00825909" w:rsidP="002B652C">
      <w:pPr>
        <w:pStyle w:val="Heading1"/>
      </w:pPr>
    </w:p>
    <w:p w:rsidR="00825909" w:rsidRDefault="00825909" w:rsidP="002B652C">
      <w:pPr>
        <w:pStyle w:val="Heading1"/>
      </w:pPr>
    </w:p>
    <w:p w:rsidR="00467865" w:rsidRPr="00275BB5" w:rsidRDefault="00825909" w:rsidP="002B652C">
      <w:pPr>
        <w:pStyle w:val="Heading1"/>
      </w:pPr>
      <w:r>
        <w:t xml:space="preserve">Applicant </w:t>
      </w:r>
      <w:r w:rsidR="00CC6BB1">
        <w:t>Information</w:t>
      </w:r>
    </w:p>
    <w:p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825909" w:rsidRDefault="00825909" w:rsidP="002B652C"/>
          <w:p w:rsidR="00825909" w:rsidRDefault="00825909" w:rsidP="002B652C"/>
          <w:p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sdt>
          <w:sdtPr>
            <w:id w:val="-97283351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170" w:type="dxa"/>
                <w:tcBorders>
                  <w:bottom w:val="single" w:sz="4" w:space="0" w:color="auto"/>
                </w:tcBorders>
                <w:vAlign w:val="bottom"/>
              </w:tcPr>
              <w:p w:rsidR="00CC6BB1" w:rsidRPr="009C220D" w:rsidRDefault="00E538EA" w:rsidP="00E538EA">
                <w:pPr>
                  <w:pStyle w:val="FieldText"/>
                </w:pPr>
                <w:r>
                  <w:t xml:space="preserve">                                                      </w:t>
                </w:r>
              </w:p>
            </w:tc>
          </w:sdtContent>
        </w:sdt>
        <w:sdt>
          <w:sdtPr>
            <w:id w:val="-208876882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165" w:type="dxa"/>
                <w:tcBorders>
                  <w:bottom w:val="single" w:sz="4" w:space="0" w:color="auto"/>
                </w:tcBorders>
                <w:vAlign w:val="bottom"/>
              </w:tcPr>
              <w:p w:rsidR="00CC6BB1" w:rsidRPr="009C220D" w:rsidRDefault="00E538EA" w:rsidP="00E538EA">
                <w:pPr>
                  <w:pStyle w:val="FieldText"/>
                </w:pPr>
                <w:r>
                  <w:t xml:space="preserve">                                   </w:t>
                </w:r>
              </w:p>
            </w:tc>
          </w:sdtContent>
        </w:sdt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E538EA" w:rsidP="00E538EA">
            <w:pPr>
              <w:pStyle w:val="FieldText"/>
            </w:pPr>
            <w:r>
              <w:t xml:space="preserve">               </w:t>
            </w:r>
            <w:sdt>
              <w:sdtPr>
                <w:id w:val="-1845078224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t xml:space="preserve">         </w:t>
                </w:r>
              </w:sdtContent>
            </w:sdt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E538EA" w:rsidP="001973AA">
            <w:pPr>
              <w:pStyle w:val="Heading3"/>
            </w:pPr>
            <w:r>
              <w:t xml:space="preserve">                 </w:t>
            </w:r>
            <w:r w:rsidR="002B652C" w:rsidRPr="001973AA">
              <w:t>M.I.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:rsidTr="0000525E">
        <w:trPr>
          <w:trHeight w:val="288"/>
        </w:trPr>
        <w:tc>
          <w:tcPr>
            <w:tcW w:w="1530" w:type="dxa"/>
            <w:vAlign w:val="bottom"/>
          </w:tcPr>
          <w:p w:rsidR="00A82BA3" w:rsidRPr="005114CE" w:rsidRDefault="00A82BA3" w:rsidP="002B652C">
            <w:r w:rsidRPr="005114CE">
              <w:t>Address:</w:t>
            </w:r>
          </w:p>
        </w:tc>
        <w:sdt>
          <w:sdtPr>
            <w:id w:val="-118427830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335" w:type="dxa"/>
                <w:tcBorders>
                  <w:bottom w:val="single" w:sz="4" w:space="0" w:color="auto"/>
                </w:tcBorders>
                <w:vAlign w:val="bottom"/>
              </w:tcPr>
              <w:p w:rsidR="00A82BA3" w:rsidRPr="009C220D" w:rsidRDefault="00E538EA" w:rsidP="00E538EA">
                <w:pPr>
                  <w:pStyle w:val="FieldText"/>
                </w:pPr>
                <w:r>
                  <w:t xml:space="preserve">                                                                                       </w:t>
                </w:r>
              </w:p>
            </w:tc>
          </w:sdtContent>
        </w:sdt>
        <w:sdt>
          <w:sdtPr>
            <w:id w:val="-110881240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95" w:type="dxa"/>
                <w:tcBorders>
                  <w:bottom w:val="single" w:sz="4" w:space="0" w:color="auto"/>
                </w:tcBorders>
                <w:vAlign w:val="bottom"/>
              </w:tcPr>
              <w:p w:rsidR="00A82BA3" w:rsidRPr="009C220D" w:rsidRDefault="00E538EA" w:rsidP="00E538EA">
                <w:pPr>
                  <w:pStyle w:val="FieldText"/>
                </w:pPr>
                <w:r>
                  <w:t xml:space="preserve">                          </w:t>
                </w:r>
              </w:p>
            </w:tc>
          </w:sdtContent>
        </w:sdt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:rsidTr="0000525E">
        <w:trPr>
          <w:trHeight w:val="288"/>
        </w:trPr>
        <w:tc>
          <w:tcPr>
            <w:tcW w:w="1530" w:type="dxa"/>
            <w:vAlign w:val="bottom"/>
          </w:tcPr>
          <w:p w:rsidR="00C76039" w:rsidRPr="005114CE" w:rsidRDefault="00C76039" w:rsidP="002B652C"/>
        </w:tc>
        <w:sdt>
          <w:sdtPr>
            <w:id w:val="135322936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162" w:type="dxa"/>
                <w:tcBorders>
                  <w:bottom w:val="single" w:sz="4" w:space="0" w:color="auto"/>
                </w:tcBorders>
                <w:vAlign w:val="bottom"/>
              </w:tcPr>
              <w:p w:rsidR="00C76039" w:rsidRPr="009C220D" w:rsidRDefault="00E538EA" w:rsidP="00E538EA">
                <w:pPr>
                  <w:pStyle w:val="FieldText"/>
                </w:pPr>
                <w:r>
                  <w:t xml:space="preserve">                                                                               </w:t>
                </w:r>
              </w:p>
            </w:tc>
          </w:sdtContent>
        </w:sdt>
        <w:sdt>
          <w:sdtPr>
            <w:id w:val="115272529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73" w:type="dxa"/>
                <w:tcBorders>
                  <w:bottom w:val="single" w:sz="4" w:space="0" w:color="auto"/>
                </w:tcBorders>
                <w:vAlign w:val="bottom"/>
              </w:tcPr>
              <w:p w:rsidR="00C76039" w:rsidRPr="005114CE" w:rsidRDefault="00E538EA" w:rsidP="00E538EA">
                <w:pPr>
                  <w:pStyle w:val="FieldText"/>
                </w:pPr>
                <w:r>
                  <w:t xml:space="preserve">      </w:t>
                </w:r>
              </w:p>
            </w:tc>
          </w:sdtContent>
        </w:sdt>
        <w:sdt>
          <w:sdtPr>
            <w:id w:val="-158900150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95" w:type="dxa"/>
                <w:tcBorders>
                  <w:bottom w:val="single" w:sz="4" w:space="0" w:color="auto"/>
                </w:tcBorders>
                <w:vAlign w:val="bottom"/>
              </w:tcPr>
              <w:p w:rsidR="00C76039" w:rsidRPr="005114CE" w:rsidRDefault="00E538EA" w:rsidP="00E538EA">
                <w:pPr>
                  <w:pStyle w:val="FieldText"/>
                </w:pPr>
                <w:r>
                  <w:t xml:space="preserve">                           </w:t>
                </w:r>
              </w:p>
            </w:tc>
          </w:sdtContent>
        </w:sdt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841645" w:rsidRPr="005114CE" w:rsidRDefault="00825909" w:rsidP="00825909">
            <w:r>
              <w:t>Work</w:t>
            </w:r>
            <w:r w:rsidR="00CC6BB1">
              <w:t xml:space="preserve"> </w:t>
            </w:r>
            <w:r w:rsidR="00841645" w:rsidRPr="005114CE">
              <w:t>Phone:</w:t>
            </w:r>
          </w:p>
        </w:tc>
        <w:sdt>
          <w:sdtPr>
            <w:id w:val="86209828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47" w:type="dxa"/>
                <w:tcBorders>
                  <w:bottom w:val="single" w:sz="4" w:space="0" w:color="auto"/>
                </w:tcBorders>
                <w:vAlign w:val="bottom"/>
              </w:tcPr>
              <w:p w:rsidR="00841645" w:rsidRPr="008E72CF" w:rsidRDefault="00E538EA" w:rsidP="00E538EA">
                <w:pPr>
                  <w:pStyle w:val="FieldText"/>
                </w:pPr>
                <w:r>
                  <w:t xml:space="preserve">                                                  </w:t>
                </w:r>
              </w:p>
            </w:tc>
          </w:sdtContent>
        </w:sdt>
        <w:tc>
          <w:tcPr>
            <w:tcW w:w="1574" w:type="dxa"/>
            <w:vAlign w:val="bottom"/>
          </w:tcPr>
          <w:p w:rsidR="00841645" w:rsidRPr="005114CE" w:rsidRDefault="00825909" w:rsidP="00825909">
            <w:r>
              <w:t xml:space="preserve"> Cell </w:t>
            </w:r>
            <w:r w:rsidR="008E72CF">
              <w:t>Phone:</w:t>
            </w:r>
          </w:p>
        </w:tc>
        <w:sdt>
          <w:sdtPr>
            <w:id w:val="131406624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409" w:type="dxa"/>
                <w:tcBorders>
                  <w:bottom w:val="single" w:sz="4" w:space="0" w:color="auto"/>
                </w:tcBorders>
                <w:vAlign w:val="bottom"/>
              </w:tcPr>
              <w:p w:rsidR="00841645" w:rsidRPr="009C220D" w:rsidRDefault="00E538EA" w:rsidP="00E538EA">
                <w:pPr>
                  <w:pStyle w:val="FieldText"/>
                </w:pPr>
                <w:r>
                  <w:t xml:space="preserve">                                                                </w:t>
                </w:r>
              </w:p>
            </w:tc>
          </w:sdtContent>
        </w:sdt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00525E" w:rsidP="002B652C">
            <w:r>
              <w:t>Email</w:t>
            </w:r>
            <w:r w:rsidR="00714177">
              <w:t>:</w:t>
            </w:r>
          </w:p>
        </w:tc>
        <w:sdt>
          <w:sdtPr>
            <w:id w:val="115118086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830" w:type="dxa"/>
                <w:tcBorders>
                  <w:bottom w:val="single" w:sz="4" w:space="0" w:color="auto"/>
                </w:tcBorders>
                <w:vAlign w:val="bottom"/>
              </w:tcPr>
              <w:p w:rsidR="008E72CF" w:rsidRPr="008E72CF" w:rsidRDefault="00E538EA" w:rsidP="00E538EA">
                <w:pPr>
                  <w:pStyle w:val="FieldText"/>
                </w:pPr>
                <w:r>
                  <w:t xml:space="preserve">                                                                                                                           </w:t>
                </w:r>
              </w:p>
            </w:tc>
          </w:sdtContent>
        </w:sdt>
      </w:tr>
      <w:tr w:rsidR="00277CF7" w:rsidRPr="005114CE" w:rsidTr="0000525E">
        <w:trPr>
          <w:trHeight w:val="504"/>
        </w:trPr>
        <w:tc>
          <w:tcPr>
            <w:tcW w:w="1530" w:type="dxa"/>
            <w:vAlign w:val="bottom"/>
          </w:tcPr>
          <w:p w:rsidR="00825909" w:rsidRDefault="00825909" w:rsidP="00825909"/>
          <w:p w:rsidR="00825909" w:rsidRDefault="00825909" w:rsidP="00825909"/>
          <w:p w:rsidR="00DE7FB7" w:rsidRPr="005114CE" w:rsidRDefault="00825909" w:rsidP="00825909">
            <w:r>
              <w:t>Agency</w:t>
            </w:r>
            <w:r w:rsidR="008E72CF">
              <w:t>:</w:t>
            </w:r>
          </w:p>
        </w:tc>
        <w:sdt>
          <w:sdtPr>
            <w:id w:val="-163979655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830" w:type="dxa"/>
                <w:tcBorders>
                  <w:bottom w:val="single" w:sz="4" w:space="0" w:color="auto"/>
                </w:tcBorders>
                <w:vAlign w:val="bottom"/>
              </w:tcPr>
              <w:p w:rsidR="00DE7FB7" w:rsidRPr="009C220D" w:rsidRDefault="00E538EA" w:rsidP="00E538EA">
                <w:pPr>
                  <w:pStyle w:val="FieldText"/>
                </w:pPr>
                <w:r>
                  <w:t xml:space="preserve">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00525E" w:rsidRDefault="0000525E"/>
    <w:tbl>
      <w:tblPr>
        <w:tblW w:w="173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710"/>
      </w:tblGrid>
      <w:tr w:rsidR="00825909" w:rsidRPr="005114CE" w:rsidTr="00825909">
        <w:trPr>
          <w:trHeight w:val="432"/>
        </w:trPr>
        <w:tc>
          <w:tcPr>
            <w:tcW w:w="1530" w:type="dxa"/>
            <w:vAlign w:val="bottom"/>
          </w:tcPr>
          <w:p w:rsidR="00825909" w:rsidRPr="005114CE" w:rsidRDefault="00825909" w:rsidP="002B652C">
            <w:r>
              <w:t>Job Title</w:t>
            </w:r>
          </w:p>
        </w:tc>
        <w:sdt>
          <w:sdtPr>
            <w:id w:val="10578731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  <w:vAlign w:val="bottom"/>
              </w:tcPr>
              <w:p w:rsidR="00825909" w:rsidRPr="008E72CF" w:rsidRDefault="00E538EA" w:rsidP="00E538EA">
                <w:pPr>
                  <w:pStyle w:val="FieldText"/>
                </w:pPr>
                <w:r>
                  <w:t xml:space="preserve">                                </w:t>
                </w:r>
              </w:p>
            </w:tc>
          </w:sdtContent>
        </w:sdt>
      </w:tr>
    </w:tbl>
    <w:p w:rsidR="0000525E" w:rsidRDefault="0000525E"/>
    <w:p w:rsidR="0000525E" w:rsidRDefault="00825909" w:rsidP="0000525E">
      <w:pPr>
        <w:pStyle w:val="Heading2"/>
      </w:pPr>
      <w:r>
        <w:t xml:space="preserve">Supervisor </w:t>
      </w:r>
      <w:r w:rsidR="0000525E"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25909" w:rsidRPr="00613129" w:rsidTr="00825909">
        <w:trPr>
          <w:trHeight w:val="276"/>
        </w:trPr>
        <w:tc>
          <w:tcPr>
            <w:tcW w:w="9360" w:type="dxa"/>
            <w:vAlign w:val="bottom"/>
          </w:tcPr>
          <w:p w:rsidR="00825909" w:rsidRDefault="00825909"/>
          <w:p w:rsidR="00825909" w:rsidRDefault="00825909"/>
          <w:tbl>
            <w:tblPr>
              <w:tblW w:w="4999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6"/>
              <w:gridCol w:w="4089"/>
              <w:gridCol w:w="2173"/>
              <w:gridCol w:w="1530"/>
            </w:tblGrid>
            <w:tr w:rsidR="00825909" w:rsidRPr="005114CE" w:rsidTr="00825909">
              <w:trPr>
                <w:trHeight w:val="276"/>
              </w:trPr>
              <w:tc>
                <w:tcPr>
                  <w:tcW w:w="1566" w:type="dxa"/>
                  <w:vAlign w:val="bottom"/>
                </w:tcPr>
                <w:p w:rsidR="00825909" w:rsidRPr="005114CE" w:rsidRDefault="00825909" w:rsidP="00825909">
                  <w:r w:rsidRPr="00D6155E">
                    <w:t>Full Name</w:t>
                  </w:r>
                  <w:r w:rsidRPr="005114CE">
                    <w:t>:</w:t>
                  </w:r>
                </w:p>
              </w:tc>
              <w:sdt>
                <w:sdtPr>
                  <w:id w:val="451374121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4089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825909" w:rsidRPr="009C220D" w:rsidRDefault="00E538EA" w:rsidP="00E538EA">
                      <w:pPr>
                        <w:pStyle w:val="FieldText"/>
                      </w:pPr>
                      <w:r>
                        <w:t xml:space="preserve">                                                                </w:t>
                      </w:r>
                    </w:p>
                  </w:tc>
                </w:sdtContent>
              </w:sdt>
              <w:sdt>
                <w:sdtPr>
                  <w:id w:val="1921973220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2173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825909" w:rsidRPr="009C220D" w:rsidRDefault="00E538EA" w:rsidP="00E538EA">
                      <w:pPr>
                        <w:pStyle w:val="FieldText"/>
                      </w:pPr>
                      <w:r>
                        <w:t xml:space="preserve">                                 </w:t>
                      </w:r>
                    </w:p>
                  </w:tc>
                </w:sdtContent>
              </w:sdt>
              <w:tc>
                <w:tcPr>
                  <w:tcW w:w="1530" w:type="dxa"/>
                  <w:tcBorders>
                    <w:bottom w:val="single" w:sz="4" w:space="0" w:color="auto"/>
                  </w:tcBorders>
                  <w:vAlign w:val="bottom"/>
                </w:tcPr>
                <w:p w:rsidR="00825909" w:rsidRPr="009C220D" w:rsidRDefault="00E538EA" w:rsidP="00E538EA">
                  <w:pPr>
                    <w:pStyle w:val="FieldText"/>
                  </w:pPr>
                  <w:r>
                    <w:t xml:space="preserve">               </w:t>
                  </w:r>
                  <w:sdt>
                    <w:sdtPr>
                      <w:id w:val="651959511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>
                        <w:t xml:space="preserve">             </w:t>
                      </w:r>
                    </w:sdtContent>
                  </w:sdt>
                  <w:r>
                    <w:t xml:space="preserve">  </w:t>
                  </w:r>
                </w:p>
              </w:tc>
            </w:tr>
            <w:tr w:rsidR="00825909" w:rsidRPr="005114CE" w:rsidTr="00825909">
              <w:trPr>
                <w:trHeight w:val="230"/>
              </w:trPr>
              <w:tc>
                <w:tcPr>
                  <w:tcW w:w="1566" w:type="dxa"/>
                  <w:vAlign w:val="bottom"/>
                </w:tcPr>
                <w:p w:rsidR="00825909" w:rsidRPr="00D6155E" w:rsidRDefault="00825909" w:rsidP="00825909"/>
              </w:tc>
              <w:tc>
                <w:tcPr>
                  <w:tcW w:w="4089" w:type="dxa"/>
                  <w:tcBorders>
                    <w:top w:val="single" w:sz="4" w:space="0" w:color="auto"/>
                  </w:tcBorders>
                  <w:vAlign w:val="bottom"/>
                </w:tcPr>
                <w:p w:rsidR="00825909" w:rsidRPr="001973AA" w:rsidRDefault="00825909" w:rsidP="00825909">
                  <w:pPr>
                    <w:pStyle w:val="Heading3"/>
                  </w:pPr>
                  <w:r w:rsidRPr="001973AA">
                    <w:t>Last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</w:tcBorders>
                  <w:vAlign w:val="bottom"/>
                </w:tcPr>
                <w:p w:rsidR="00825909" w:rsidRPr="001973AA" w:rsidRDefault="00825909" w:rsidP="00825909">
                  <w:pPr>
                    <w:pStyle w:val="Heading3"/>
                  </w:pPr>
                  <w:r w:rsidRPr="001973AA">
                    <w:t>First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  <w:vAlign w:val="bottom"/>
                </w:tcPr>
                <w:p w:rsidR="00825909" w:rsidRPr="001973AA" w:rsidRDefault="00E538EA" w:rsidP="00825909">
                  <w:pPr>
                    <w:pStyle w:val="Heading3"/>
                  </w:pPr>
                  <w:r>
                    <w:t xml:space="preserve">                  </w:t>
                  </w:r>
                  <w:r w:rsidR="00825909" w:rsidRPr="001973AA">
                    <w:t>M.I.</w:t>
                  </w:r>
                </w:p>
              </w:tc>
            </w:tr>
          </w:tbl>
          <w:p w:rsidR="00825909" w:rsidRDefault="00825909" w:rsidP="00825909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6226"/>
              <w:gridCol w:w="1549"/>
            </w:tblGrid>
            <w:tr w:rsidR="00825909" w:rsidRPr="005114CE" w:rsidTr="00825909">
              <w:trPr>
                <w:trHeight w:val="184"/>
              </w:trPr>
              <w:tc>
                <w:tcPr>
                  <w:tcW w:w="1589" w:type="dxa"/>
                  <w:vAlign w:val="bottom"/>
                </w:tcPr>
                <w:p w:rsidR="00825909" w:rsidRPr="005114CE" w:rsidRDefault="00825909" w:rsidP="00825909">
                  <w:r w:rsidRPr="005114CE">
                    <w:t>Address:</w:t>
                  </w:r>
                </w:p>
              </w:tc>
              <w:sdt>
                <w:sdtPr>
                  <w:id w:val="1054046249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6239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825909" w:rsidRPr="009C220D" w:rsidRDefault="00E538EA" w:rsidP="00E538EA">
                      <w:pPr>
                        <w:pStyle w:val="FieldText"/>
                      </w:pPr>
                      <w:r>
                        <w:t xml:space="preserve">                                                                                                      </w:t>
                      </w:r>
                    </w:p>
                  </w:tc>
                </w:sdtContent>
              </w:sdt>
              <w:sdt>
                <w:sdtPr>
                  <w:id w:val="211926674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552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825909" w:rsidRPr="009C220D" w:rsidRDefault="00E538EA" w:rsidP="00E538EA">
                      <w:pPr>
                        <w:pStyle w:val="FieldText"/>
                      </w:pPr>
                      <w:r>
                        <w:t xml:space="preserve">                          </w:t>
                      </w:r>
                    </w:p>
                  </w:tc>
                </w:sdtContent>
              </w:sdt>
            </w:tr>
            <w:tr w:rsidR="00825909" w:rsidRPr="005114CE" w:rsidTr="00825909">
              <w:trPr>
                <w:trHeight w:val="287"/>
              </w:trPr>
              <w:tc>
                <w:tcPr>
                  <w:tcW w:w="1589" w:type="dxa"/>
                  <w:vAlign w:val="bottom"/>
                </w:tcPr>
                <w:p w:rsidR="00825909" w:rsidRPr="005114CE" w:rsidRDefault="00825909" w:rsidP="00825909"/>
              </w:tc>
              <w:tc>
                <w:tcPr>
                  <w:tcW w:w="6239" w:type="dxa"/>
                  <w:tcBorders>
                    <w:top w:val="single" w:sz="4" w:space="0" w:color="auto"/>
                  </w:tcBorders>
                  <w:vAlign w:val="bottom"/>
                </w:tcPr>
                <w:p w:rsidR="00825909" w:rsidRPr="001973AA" w:rsidRDefault="00825909" w:rsidP="00825909">
                  <w:pPr>
                    <w:pStyle w:val="Heading3"/>
                  </w:pPr>
                  <w:r w:rsidRPr="001973AA">
                    <w:t>Street Address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</w:tcBorders>
                  <w:vAlign w:val="bottom"/>
                </w:tcPr>
                <w:p w:rsidR="00825909" w:rsidRPr="001973AA" w:rsidRDefault="00825909" w:rsidP="00825909">
                  <w:pPr>
                    <w:pStyle w:val="Heading3"/>
                  </w:pPr>
                  <w:r w:rsidRPr="001973AA">
                    <w:t>Apartment/Unit #</w:t>
                  </w:r>
                </w:p>
              </w:tc>
            </w:tr>
          </w:tbl>
          <w:p w:rsidR="00825909" w:rsidRDefault="00825909" w:rsidP="00825909"/>
          <w:tbl>
            <w:tblPr>
              <w:tblW w:w="4999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6"/>
              <w:gridCol w:w="5038"/>
              <w:gridCol w:w="1224"/>
              <w:gridCol w:w="1530"/>
            </w:tblGrid>
            <w:tr w:rsidR="00825909" w:rsidRPr="005114CE" w:rsidTr="00825909">
              <w:trPr>
                <w:trHeight w:val="184"/>
              </w:trPr>
              <w:tc>
                <w:tcPr>
                  <w:tcW w:w="1570" w:type="dxa"/>
                  <w:vAlign w:val="bottom"/>
                </w:tcPr>
                <w:p w:rsidR="00825909" w:rsidRPr="005114CE" w:rsidRDefault="00825909" w:rsidP="00825909"/>
              </w:tc>
              <w:sdt>
                <w:sdtPr>
                  <w:id w:val="-496732174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5049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825909" w:rsidRPr="009C220D" w:rsidRDefault="00E538EA" w:rsidP="00E538EA">
                      <w:pPr>
                        <w:pStyle w:val="FieldText"/>
                      </w:pPr>
                      <w:r>
                        <w:t xml:space="preserve">                                                                                      </w:t>
                      </w:r>
                    </w:p>
                  </w:tc>
                </w:sdtContent>
              </w:sdt>
              <w:sdt>
                <w:sdtPr>
                  <w:id w:val="1154570907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227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825909" w:rsidRPr="005114CE" w:rsidRDefault="00E538EA" w:rsidP="00E538EA">
                      <w:pPr>
                        <w:pStyle w:val="FieldText"/>
                      </w:pPr>
                      <w:r>
                        <w:t xml:space="preserve">             </w:t>
                      </w:r>
                    </w:p>
                  </w:tc>
                </w:sdtContent>
              </w:sdt>
              <w:sdt>
                <w:sdtPr>
                  <w:id w:val="1725182741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533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825909" w:rsidRPr="005114CE" w:rsidRDefault="00E538EA" w:rsidP="00E538EA">
                      <w:pPr>
                        <w:pStyle w:val="FieldText"/>
                      </w:pPr>
                      <w:r>
                        <w:t xml:space="preserve">                          </w:t>
                      </w:r>
                    </w:p>
                  </w:tc>
                </w:sdtContent>
              </w:sdt>
            </w:tr>
            <w:tr w:rsidR="00825909" w:rsidRPr="005114CE" w:rsidTr="00825909">
              <w:trPr>
                <w:trHeight w:val="355"/>
              </w:trPr>
              <w:tc>
                <w:tcPr>
                  <w:tcW w:w="1570" w:type="dxa"/>
                  <w:vAlign w:val="bottom"/>
                </w:tcPr>
                <w:p w:rsidR="00825909" w:rsidRPr="005114CE" w:rsidRDefault="00825909" w:rsidP="00825909"/>
              </w:tc>
              <w:tc>
                <w:tcPr>
                  <w:tcW w:w="5049" w:type="dxa"/>
                  <w:tcBorders>
                    <w:top w:val="single" w:sz="4" w:space="0" w:color="auto"/>
                  </w:tcBorders>
                  <w:vAlign w:val="bottom"/>
                </w:tcPr>
                <w:p w:rsidR="00825909" w:rsidRPr="001973AA" w:rsidRDefault="00825909" w:rsidP="00825909">
                  <w:pPr>
                    <w:pStyle w:val="Heading3"/>
                  </w:pPr>
                  <w:r w:rsidRPr="001973AA">
                    <w:t>City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</w:tcBorders>
                  <w:vAlign w:val="bottom"/>
                </w:tcPr>
                <w:p w:rsidR="00825909" w:rsidRPr="001973AA" w:rsidRDefault="00825909" w:rsidP="00825909">
                  <w:pPr>
                    <w:pStyle w:val="Heading3"/>
                  </w:pPr>
                  <w:r w:rsidRPr="001973AA">
                    <w:t>State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</w:tcBorders>
                  <w:vAlign w:val="bottom"/>
                </w:tcPr>
                <w:p w:rsidR="00825909" w:rsidRPr="001973AA" w:rsidRDefault="00825909" w:rsidP="00825909">
                  <w:pPr>
                    <w:pStyle w:val="Heading3"/>
                  </w:pPr>
                  <w:r w:rsidRPr="001973AA">
                    <w:t>ZIP Code</w:t>
                  </w:r>
                </w:p>
              </w:tc>
            </w:tr>
          </w:tbl>
          <w:p w:rsidR="00825909" w:rsidRDefault="00825909" w:rsidP="00825909"/>
          <w:tbl>
            <w:tblPr>
              <w:tblW w:w="4999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7"/>
              <w:gridCol w:w="2822"/>
              <w:gridCol w:w="1609"/>
              <w:gridCol w:w="3360"/>
            </w:tblGrid>
            <w:tr w:rsidR="00825909" w:rsidRPr="005114CE" w:rsidTr="00825909">
              <w:trPr>
                <w:trHeight w:val="184"/>
              </w:trPr>
              <w:tc>
                <w:tcPr>
                  <w:tcW w:w="1570" w:type="dxa"/>
                  <w:vAlign w:val="bottom"/>
                </w:tcPr>
                <w:p w:rsidR="00825909" w:rsidRPr="005114CE" w:rsidRDefault="00825909" w:rsidP="00825909">
                  <w:r>
                    <w:t xml:space="preserve">Work </w:t>
                  </w:r>
                  <w:r w:rsidRPr="005114CE">
                    <w:t>Phone:</w:t>
                  </w:r>
                </w:p>
              </w:tc>
              <w:sdt>
                <w:sdtPr>
                  <w:id w:val="-1567643282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2828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825909" w:rsidRPr="008E72CF" w:rsidRDefault="00E538EA" w:rsidP="00E538EA">
                      <w:pPr>
                        <w:pStyle w:val="FieldText"/>
                      </w:pPr>
                      <w:r>
                        <w:t xml:space="preserve">                                               </w:t>
                      </w:r>
                    </w:p>
                  </w:tc>
                </w:sdtContent>
              </w:sdt>
              <w:tc>
                <w:tcPr>
                  <w:tcW w:w="1613" w:type="dxa"/>
                  <w:vAlign w:val="bottom"/>
                </w:tcPr>
                <w:p w:rsidR="00825909" w:rsidRPr="005114CE" w:rsidRDefault="00825909" w:rsidP="00825909">
                  <w:r>
                    <w:t xml:space="preserve"> Cell Phone:</w:t>
                  </w:r>
                </w:p>
              </w:tc>
              <w:sdt>
                <w:sdtPr>
                  <w:id w:val="-927575307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3368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825909" w:rsidRPr="009C220D" w:rsidRDefault="00E538EA" w:rsidP="00E538EA">
                      <w:pPr>
                        <w:pStyle w:val="FieldText"/>
                      </w:pPr>
                      <w:r>
                        <w:t xml:space="preserve">                                                                </w:t>
                      </w:r>
                    </w:p>
                  </w:tc>
                </w:sdtContent>
              </w:sdt>
            </w:tr>
          </w:tbl>
          <w:p w:rsidR="00825909" w:rsidRDefault="00825909" w:rsidP="00825909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98"/>
              <w:gridCol w:w="7762"/>
            </w:tblGrid>
            <w:tr w:rsidR="00825909" w:rsidRPr="005114CE" w:rsidTr="00825909">
              <w:trPr>
                <w:trHeight w:val="276"/>
              </w:trPr>
              <w:tc>
                <w:tcPr>
                  <w:tcW w:w="1601" w:type="dxa"/>
                  <w:vAlign w:val="bottom"/>
                </w:tcPr>
                <w:p w:rsidR="00825909" w:rsidRDefault="00825909" w:rsidP="00825909"/>
                <w:p w:rsidR="00825909" w:rsidRPr="005114CE" w:rsidRDefault="00825909" w:rsidP="00825909">
                  <w:r>
                    <w:t>Email</w:t>
                  </w:r>
                  <w:r w:rsidR="00714177">
                    <w:t>:</w:t>
                  </w:r>
                </w:p>
              </w:tc>
              <w:sdt>
                <w:sdtPr>
                  <w:id w:val="-353963603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7779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825909" w:rsidRPr="008E72CF" w:rsidRDefault="00E538EA" w:rsidP="00E538EA">
                      <w:pPr>
                        <w:pStyle w:val="FieldText"/>
                      </w:pPr>
                      <w:r>
                        <w:t xml:space="preserve">                                                                                                                                                      </w:t>
                      </w:r>
                    </w:p>
                  </w:tc>
                </w:sdtContent>
              </w:sdt>
            </w:tr>
            <w:tr w:rsidR="00825909" w:rsidRPr="005114CE" w:rsidTr="00825909">
              <w:trPr>
                <w:trHeight w:val="322"/>
              </w:trPr>
              <w:tc>
                <w:tcPr>
                  <w:tcW w:w="1601" w:type="dxa"/>
                  <w:vAlign w:val="bottom"/>
                </w:tcPr>
                <w:p w:rsidR="00825909" w:rsidRDefault="00825909" w:rsidP="00825909">
                  <w:r>
                    <w:br/>
                  </w:r>
                </w:p>
                <w:p w:rsidR="00825909" w:rsidRPr="005114CE" w:rsidRDefault="00825909" w:rsidP="00825909">
                  <w:r>
                    <w:t>Agency:</w:t>
                  </w:r>
                </w:p>
              </w:tc>
              <w:sdt>
                <w:sdtPr>
                  <w:id w:val="-1804151740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7779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825909" w:rsidRPr="009C220D" w:rsidRDefault="00E538EA" w:rsidP="00E538EA">
                      <w:pPr>
                        <w:pStyle w:val="FieldText"/>
                      </w:pPr>
                      <w: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</w:tc>
                </w:sdtContent>
              </w:sdt>
            </w:tr>
          </w:tbl>
          <w:p w:rsidR="00825909" w:rsidRDefault="00825909" w:rsidP="00825909"/>
          <w:tbl>
            <w:tblPr>
              <w:tblW w:w="1809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7"/>
              <w:gridCol w:w="1779"/>
            </w:tblGrid>
            <w:tr w:rsidR="00825909" w:rsidRPr="005114CE" w:rsidTr="00825909">
              <w:trPr>
                <w:trHeight w:val="337"/>
              </w:trPr>
              <w:tc>
                <w:tcPr>
                  <w:tcW w:w="1607" w:type="dxa"/>
                  <w:vAlign w:val="bottom"/>
                </w:tcPr>
                <w:p w:rsidR="00825909" w:rsidRPr="005114CE" w:rsidRDefault="00825909" w:rsidP="00825909">
                  <w:r>
                    <w:t>Job Title</w:t>
                  </w:r>
                </w:p>
              </w:tc>
              <w:tc>
                <w:tcPr>
                  <w:tcW w:w="1780" w:type="dxa"/>
                  <w:tcBorders>
                    <w:bottom w:val="single" w:sz="4" w:space="0" w:color="auto"/>
                  </w:tcBorders>
                  <w:vAlign w:val="bottom"/>
                </w:tcPr>
                <w:p w:rsidR="00825909" w:rsidRPr="008E72CF" w:rsidRDefault="00F45999" w:rsidP="00E538EA">
                  <w:pPr>
                    <w:pStyle w:val="FieldText"/>
                  </w:pPr>
                  <w:sdt>
                    <w:sdtPr>
                      <w:id w:val="-2068186408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="00E538EA">
                        <w:t xml:space="preserve">                                  </w:t>
                      </w:r>
                    </w:sdtContent>
                  </w:sdt>
                  <w:r w:rsidR="00825909">
                    <w:t xml:space="preserve">  </w:t>
                  </w:r>
                </w:p>
              </w:tc>
            </w:tr>
          </w:tbl>
          <w:p w:rsidR="00825909" w:rsidRDefault="00825909" w:rsidP="002B652C"/>
          <w:p w:rsidR="00825909" w:rsidRDefault="00825909" w:rsidP="002B652C"/>
          <w:p w:rsidR="00825909" w:rsidRDefault="00825909" w:rsidP="002B652C"/>
          <w:p w:rsidR="00825909" w:rsidRDefault="00825909" w:rsidP="002B652C"/>
          <w:p w:rsidR="00825909" w:rsidRDefault="00825909" w:rsidP="002B652C"/>
          <w:p w:rsidR="00825909" w:rsidRDefault="00825909" w:rsidP="002B652C"/>
          <w:p w:rsidR="00825909" w:rsidRPr="005114CE" w:rsidRDefault="00825909" w:rsidP="002B652C"/>
        </w:tc>
      </w:tr>
      <w:tr w:rsidR="00825909" w:rsidRPr="00613129" w:rsidTr="00825909">
        <w:trPr>
          <w:trHeight w:val="276"/>
        </w:trPr>
        <w:tc>
          <w:tcPr>
            <w:tcW w:w="9360" w:type="dxa"/>
            <w:vAlign w:val="bottom"/>
          </w:tcPr>
          <w:p w:rsidR="00825909" w:rsidRDefault="00825909"/>
        </w:tc>
      </w:tr>
    </w:tbl>
    <w:p w:rsidR="0000525E" w:rsidRDefault="00825909" w:rsidP="0000525E">
      <w:pPr>
        <w:pStyle w:val="Heading2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7B61476" wp14:editId="3F3BB1CF">
            <wp:simplePos x="0" y="0"/>
            <wp:positionH relativeFrom="margin">
              <wp:posOffset>0</wp:posOffset>
            </wp:positionH>
            <wp:positionV relativeFrom="paragraph">
              <wp:posOffset>-1111885</wp:posOffset>
            </wp:positionV>
            <wp:extent cx="718820" cy="762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Qualifications</w:t>
      </w:r>
    </w:p>
    <w:tbl>
      <w:tblPr>
        <w:tblW w:w="501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4"/>
        <w:gridCol w:w="1200"/>
        <w:gridCol w:w="1979"/>
        <w:gridCol w:w="1513"/>
      </w:tblGrid>
      <w:tr w:rsidR="002B27FD" w:rsidRPr="005114CE" w:rsidTr="00825909">
        <w:trPr>
          <w:trHeight w:val="419"/>
        </w:trPr>
        <w:tc>
          <w:tcPr>
            <w:tcW w:w="4694" w:type="dxa"/>
            <w:vAlign w:val="bottom"/>
          </w:tcPr>
          <w:p w:rsidR="002B27FD" w:rsidRPr="005114CE" w:rsidRDefault="00825909" w:rsidP="00825909">
            <w:r>
              <w:t>Years of emergency telecommunications experience:</w:t>
            </w:r>
          </w:p>
        </w:tc>
        <w:sdt>
          <w:sdtPr>
            <w:id w:val="-104706076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00" w:type="dxa"/>
                <w:tcBorders>
                  <w:bottom w:val="single" w:sz="4" w:space="0" w:color="auto"/>
                </w:tcBorders>
                <w:vAlign w:val="bottom"/>
              </w:tcPr>
              <w:p w:rsidR="002B27FD" w:rsidRPr="009C220D" w:rsidRDefault="00E538EA" w:rsidP="00E538EA">
                <w:pPr>
                  <w:pStyle w:val="FieldText"/>
                </w:pPr>
                <w:r>
                  <w:t xml:space="preserve">                      </w:t>
                </w:r>
              </w:p>
            </w:tc>
          </w:sdtContent>
        </w:sdt>
        <w:tc>
          <w:tcPr>
            <w:tcW w:w="1979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</w:tr>
    </w:tbl>
    <w:p w:rsidR="0000525E" w:rsidRDefault="0000525E" w:rsidP="00825909"/>
    <w:p w:rsidR="00825909" w:rsidRDefault="00825909" w:rsidP="00825909">
      <w:r>
        <w:t xml:space="preserve">Does your agency dispatch the following (click all that apply)  </w:t>
      </w:r>
      <w:r w:rsidR="00B277B6">
        <w:t xml:space="preserve">   </w:t>
      </w:r>
      <w:sdt>
        <w:sdtPr>
          <w:id w:val="-161404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7B6">
            <w:rPr>
              <w:rFonts w:ascii="MS Gothic" w:eastAsia="MS Gothic" w:hAnsi="MS Gothic" w:hint="eastAsia"/>
            </w:rPr>
            <w:t>☐</w:t>
          </w:r>
        </w:sdtContent>
      </w:sdt>
      <w:r w:rsidR="00B277B6">
        <w:t xml:space="preserve"> </w:t>
      </w:r>
      <w:r>
        <w:t>Police –</w:t>
      </w:r>
      <w:sdt>
        <w:sdtPr>
          <w:id w:val="79626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7B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Fire – </w:t>
      </w:r>
      <w:sdt>
        <w:sdtPr>
          <w:id w:val="-139881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7B6">
            <w:rPr>
              <w:rFonts w:ascii="MS Gothic" w:eastAsia="MS Gothic" w:hAnsi="MS Gothic" w:hint="eastAsia"/>
            </w:rPr>
            <w:t>☐</w:t>
          </w:r>
        </w:sdtContent>
      </w:sdt>
      <w:r w:rsidR="00B277B6">
        <w:t xml:space="preserve"> </w:t>
      </w:r>
      <w:r>
        <w:t xml:space="preserve">EMS – </w:t>
      </w:r>
      <w:sdt>
        <w:sdtPr>
          <w:id w:val="-208899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7B6">
            <w:rPr>
              <w:rFonts w:ascii="MS Gothic" w:eastAsia="MS Gothic" w:hAnsi="MS Gothic" w:hint="eastAsia"/>
            </w:rPr>
            <w:t>☐</w:t>
          </w:r>
        </w:sdtContent>
      </w:sdt>
      <w:r w:rsidR="00B277B6">
        <w:t xml:space="preserve"> </w:t>
      </w:r>
      <w:r>
        <w:t xml:space="preserve">Rescue - </w:t>
      </w:r>
      <w:sdt>
        <w:sdtPr>
          <w:id w:val="-13942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7B6">
            <w:rPr>
              <w:rFonts w:ascii="MS Gothic" w:eastAsia="MS Gothic" w:hAnsi="MS Gothic" w:hint="eastAsia"/>
            </w:rPr>
            <w:t>☐</w:t>
          </w:r>
        </w:sdtContent>
      </w:sdt>
      <w:r w:rsidR="00B277B6">
        <w:t xml:space="preserve"> </w:t>
      </w:r>
      <w:r>
        <w:t>EMA</w:t>
      </w:r>
    </w:p>
    <w:p w:rsidR="00B277B6" w:rsidRDefault="00B277B6" w:rsidP="00825909"/>
    <w:p w:rsidR="00B277B6" w:rsidRDefault="00B277B6" w:rsidP="00825909">
      <w:r>
        <w:t xml:space="preserve">Experience or certification in tactical dispatch:     </w:t>
      </w:r>
      <w:sdt>
        <w:sdtPr>
          <w:id w:val="186131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17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</w:t>
      </w:r>
      <w:sdt>
        <w:sdtPr>
          <w:id w:val="115364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B277B6" w:rsidRDefault="00B277B6" w:rsidP="00825909"/>
    <w:p w:rsidR="00B277B6" w:rsidRDefault="00B277B6" w:rsidP="00825909">
      <w:r>
        <w:t>DOCJT Certification:</w:t>
      </w:r>
      <w:r>
        <w:tab/>
      </w:r>
      <w:r>
        <w:tab/>
      </w:r>
      <w:r>
        <w:tab/>
        <w:t xml:space="preserve">      </w:t>
      </w:r>
      <w:sdt>
        <w:sdtPr>
          <w:id w:val="-177956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</w:t>
      </w:r>
      <w:sdt>
        <w:sdtPr>
          <w:id w:val="-183906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B277B6" w:rsidRDefault="00B277B6" w:rsidP="00825909"/>
    <w:p w:rsidR="00B277B6" w:rsidRDefault="00B277B6" w:rsidP="00825909">
      <w:r>
        <w:t>CJIS Certification:</w:t>
      </w:r>
      <w:r>
        <w:tab/>
      </w:r>
      <w:r>
        <w:tab/>
      </w:r>
      <w:r>
        <w:tab/>
        <w:t xml:space="preserve">      </w:t>
      </w:r>
      <w:sdt>
        <w:sdtPr>
          <w:id w:val="-137684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</w:t>
      </w:r>
      <w:sdt>
        <w:sdtPr>
          <w:id w:val="22203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B277B6" w:rsidRDefault="00B277B6" w:rsidP="00825909"/>
    <w:p w:rsidR="00B277B6" w:rsidRDefault="00B277B6" w:rsidP="00825909">
      <w:r>
        <w:t>EMD Certification:</w:t>
      </w:r>
      <w:r>
        <w:tab/>
      </w:r>
      <w:r>
        <w:tab/>
      </w:r>
      <w:r>
        <w:tab/>
        <w:t xml:space="preserve">      </w:t>
      </w:r>
      <w:sdt>
        <w:sdtPr>
          <w:id w:val="62528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</w:t>
      </w:r>
      <w:sdt>
        <w:sdtPr>
          <w:id w:val="92153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B277B6" w:rsidRDefault="00B277B6" w:rsidP="00825909"/>
    <w:p w:rsidR="00B277B6" w:rsidRDefault="00B277B6" w:rsidP="00825909">
      <w:r>
        <w:t>KENA Member:</w:t>
      </w:r>
      <w:r>
        <w:tab/>
      </w:r>
      <w:r>
        <w:tab/>
      </w:r>
      <w:r>
        <w:tab/>
      </w:r>
      <w:r>
        <w:tab/>
        <w:t xml:space="preserve">      </w:t>
      </w:r>
      <w:sdt>
        <w:sdtPr>
          <w:id w:val="60461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</w:t>
      </w:r>
      <w:sdt>
        <w:sdtPr>
          <w:id w:val="-165143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B277B6" w:rsidRDefault="00B277B6" w:rsidP="00825909"/>
    <w:p w:rsidR="00B277B6" w:rsidRDefault="00B277B6" w:rsidP="00825909">
      <w:r>
        <w:t>APCO Member:</w:t>
      </w:r>
      <w:r>
        <w:tab/>
      </w:r>
      <w:r>
        <w:tab/>
      </w:r>
      <w:r>
        <w:tab/>
      </w:r>
      <w:r>
        <w:tab/>
        <w:t xml:space="preserve">      </w:t>
      </w:r>
      <w:sdt>
        <w:sdtPr>
          <w:id w:val="55968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</w:t>
      </w:r>
      <w:sdt>
        <w:sdtPr>
          <w:id w:val="-154883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B277B6" w:rsidRDefault="00B277B6" w:rsidP="00825909"/>
    <w:p w:rsidR="00B277B6" w:rsidRDefault="00B277B6" w:rsidP="00B277B6">
      <w:pPr>
        <w:rPr>
          <w:rFonts w:ascii="Times New Roman" w:hAnsi="Times New Roman"/>
          <w:b/>
          <w:sz w:val="24"/>
          <w:u w:val="single"/>
        </w:rPr>
      </w:pPr>
    </w:p>
    <w:p w:rsidR="005E5C45" w:rsidRDefault="005E5C45" w:rsidP="00B277B6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TERT Courses:</w:t>
      </w:r>
      <w:r w:rsidRPr="005E5C45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sz w:val="24"/>
          <w:u w:val="single"/>
        </w:rPr>
        <w:t>Completed</w:t>
      </w:r>
    </w:p>
    <w:p w:rsidR="005E5C45" w:rsidRDefault="005E5C45" w:rsidP="00B277B6">
      <w:pPr>
        <w:rPr>
          <w:rFonts w:ascii="Times New Roman" w:hAnsi="Times New Roman"/>
          <w:b/>
          <w:sz w:val="24"/>
          <w:u w:val="single"/>
        </w:rPr>
      </w:pPr>
    </w:p>
    <w:p w:rsidR="005E5C45" w:rsidRDefault="005E5C45" w:rsidP="00B277B6">
      <w:pPr>
        <w:rPr>
          <w:rStyle w:val="Strong"/>
          <w:rFonts w:ascii="Arial" w:hAnsi="Arial" w:cs="Arial"/>
          <w:sz w:val="20"/>
          <w:szCs w:val="20"/>
          <w:lang w:val="en"/>
        </w:rPr>
      </w:pPr>
      <w:r>
        <w:rPr>
          <w:rStyle w:val="Strong"/>
          <w:rFonts w:ascii="Arial" w:hAnsi="Arial" w:cs="Arial"/>
          <w:sz w:val="20"/>
          <w:szCs w:val="20"/>
          <w:lang w:val="en"/>
        </w:rPr>
        <w:t>FEMA</w:t>
      </w:r>
      <w:r>
        <w:rPr>
          <w:rFonts w:ascii="Arial" w:hAnsi="Arial" w:cs="Arial"/>
          <w:sz w:val="20"/>
          <w:szCs w:val="20"/>
          <w:lang w:val="en"/>
        </w:rPr>
        <w:t xml:space="preserve"> IS-144 </w:t>
      </w:r>
      <w:r>
        <w:rPr>
          <w:rStyle w:val="Strong"/>
          <w:rFonts w:ascii="Arial" w:hAnsi="Arial" w:cs="Arial"/>
          <w:sz w:val="20"/>
          <w:szCs w:val="20"/>
          <w:lang w:val="en"/>
        </w:rPr>
        <w:t>Telecommunicators Emergency Response Taskforce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sdt>
        <w:sdtPr>
          <w:rPr>
            <w:rFonts w:ascii="Arial" w:hAnsi="Arial" w:cs="Arial"/>
            <w:sz w:val="20"/>
            <w:szCs w:val="20"/>
            <w:lang w:val="en"/>
          </w:rPr>
          <w:id w:val="43239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"/>
        </w:rPr>
        <w:br/>
        <w:t>(</w:t>
      </w:r>
      <w:r>
        <w:rPr>
          <w:rStyle w:val="Strong"/>
          <w:rFonts w:ascii="Arial" w:hAnsi="Arial" w:cs="Arial"/>
          <w:sz w:val="20"/>
          <w:szCs w:val="20"/>
          <w:lang w:val="en"/>
        </w:rPr>
        <w:t>TERT</w:t>
      </w:r>
      <w:r>
        <w:rPr>
          <w:rFonts w:ascii="Arial" w:hAnsi="Arial" w:cs="Arial"/>
          <w:sz w:val="20"/>
          <w:szCs w:val="20"/>
          <w:lang w:val="en"/>
        </w:rPr>
        <w:t xml:space="preserve">) Basic </w:t>
      </w:r>
      <w:r>
        <w:rPr>
          <w:rStyle w:val="Strong"/>
          <w:rFonts w:ascii="Arial" w:hAnsi="Arial" w:cs="Arial"/>
          <w:sz w:val="20"/>
          <w:szCs w:val="20"/>
          <w:lang w:val="en"/>
        </w:rPr>
        <w:t>Course</w:t>
      </w:r>
    </w:p>
    <w:p w:rsidR="005E5C45" w:rsidRDefault="005E5C45" w:rsidP="00B277B6">
      <w:pPr>
        <w:rPr>
          <w:rFonts w:ascii="Times New Roman" w:hAnsi="Times New Roman"/>
          <w:b/>
          <w:sz w:val="24"/>
          <w:u w:val="single"/>
        </w:rPr>
      </w:pPr>
    </w:p>
    <w:p w:rsidR="00B277B6" w:rsidRDefault="00B277B6" w:rsidP="00B277B6">
      <w:pPr>
        <w:rPr>
          <w:rFonts w:ascii="Times New Roman" w:hAnsi="Times New Roman"/>
          <w:b/>
          <w:sz w:val="24"/>
          <w:u w:val="single"/>
        </w:rPr>
      </w:pPr>
      <w:r w:rsidRPr="003440EF">
        <w:rPr>
          <w:rFonts w:ascii="Times New Roman" w:hAnsi="Times New Roman"/>
          <w:b/>
          <w:sz w:val="24"/>
          <w:u w:val="single"/>
        </w:rPr>
        <w:t>Recommended Training:</w:t>
      </w:r>
      <w:r w:rsidRPr="00B277B6">
        <w:rPr>
          <w:rFonts w:ascii="Times New Roman" w:hAnsi="Times New Roman"/>
          <w:b/>
          <w:sz w:val="24"/>
        </w:rPr>
        <w:tab/>
      </w:r>
      <w:r w:rsidRPr="00B277B6">
        <w:rPr>
          <w:rFonts w:ascii="Times New Roman" w:hAnsi="Times New Roman"/>
          <w:b/>
          <w:sz w:val="24"/>
        </w:rPr>
        <w:tab/>
      </w:r>
      <w:r w:rsidRPr="00B277B6">
        <w:rPr>
          <w:rFonts w:ascii="Times New Roman" w:hAnsi="Times New Roman"/>
          <w:b/>
          <w:sz w:val="24"/>
        </w:rPr>
        <w:tab/>
      </w:r>
      <w:r w:rsidRPr="00B277B6">
        <w:rPr>
          <w:rFonts w:ascii="Times New Roman" w:hAnsi="Times New Roman"/>
          <w:b/>
          <w:sz w:val="24"/>
        </w:rPr>
        <w:tab/>
      </w:r>
      <w:r w:rsidRPr="00B277B6">
        <w:rPr>
          <w:rFonts w:ascii="Times New Roman" w:hAnsi="Times New Roman"/>
          <w:b/>
          <w:sz w:val="24"/>
        </w:rPr>
        <w:tab/>
      </w:r>
      <w:r w:rsidRPr="00B277B6">
        <w:rPr>
          <w:rFonts w:ascii="Times New Roman" w:hAnsi="Times New Roman"/>
          <w:b/>
          <w:sz w:val="24"/>
        </w:rPr>
        <w:tab/>
      </w:r>
      <w:r w:rsidRPr="00B277B6">
        <w:rPr>
          <w:rFonts w:ascii="Times New Roman" w:hAnsi="Times New Roman"/>
          <w:b/>
          <w:sz w:val="24"/>
        </w:rPr>
        <w:tab/>
        <w:t xml:space="preserve">  </w:t>
      </w:r>
    </w:p>
    <w:p w:rsidR="00B277B6" w:rsidRPr="003440EF" w:rsidRDefault="00B277B6" w:rsidP="00B277B6">
      <w:pPr>
        <w:rPr>
          <w:rFonts w:ascii="Times New Roman" w:hAnsi="Times New Roman"/>
          <w:b/>
          <w:sz w:val="24"/>
          <w:u w:val="single"/>
        </w:rPr>
      </w:pPr>
    </w:p>
    <w:p w:rsidR="00B277B6" w:rsidRDefault="00B277B6" w:rsidP="00B277B6">
      <w:pPr>
        <w:rPr>
          <w:rFonts w:ascii="Times New Roman" w:hAnsi="Times New Roman"/>
          <w:sz w:val="24"/>
        </w:rPr>
      </w:pPr>
      <w:r w:rsidRPr="003440E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C</w:t>
      </w:r>
      <w:r w:rsidRPr="003440EF">
        <w:rPr>
          <w:rFonts w:ascii="Times New Roman" w:hAnsi="Times New Roman"/>
          <w:sz w:val="24"/>
        </w:rPr>
        <w:t>S-5: Hazardous Materials Awareness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212583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B277B6" w:rsidRPr="003440EF" w:rsidRDefault="00B277B6" w:rsidP="00B277B6">
      <w:pPr>
        <w:rPr>
          <w:rFonts w:ascii="Times New Roman" w:hAnsi="Times New Roman"/>
          <w:sz w:val="24"/>
        </w:rPr>
      </w:pPr>
    </w:p>
    <w:p w:rsidR="00B277B6" w:rsidRDefault="00B277B6" w:rsidP="00B277B6">
      <w:pPr>
        <w:rPr>
          <w:rFonts w:ascii="Times New Roman" w:hAnsi="Times New Roman"/>
          <w:sz w:val="24"/>
        </w:rPr>
      </w:pPr>
      <w:r w:rsidRPr="003440E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C</w:t>
      </w:r>
      <w:r w:rsidRPr="003440EF">
        <w:rPr>
          <w:rFonts w:ascii="Times New Roman" w:hAnsi="Times New Roman"/>
          <w:sz w:val="24"/>
        </w:rPr>
        <w:t>S-800: National Response Framework-An Introduction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210761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B277B6" w:rsidRDefault="00B277B6" w:rsidP="00B277B6">
      <w:pPr>
        <w:rPr>
          <w:rFonts w:ascii="Times New Roman" w:hAnsi="Times New Roman"/>
          <w:sz w:val="24"/>
        </w:rPr>
      </w:pPr>
    </w:p>
    <w:p w:rsidR="00B277B6" w:rsidRDefault="00B277B6" w:rsidP="00B277B6">
      <w:pPr>
        <w:rPr>
          <w:rFonts w:ascii="Times New Roman" w:hAnsi="Times New Roman"/>
          <w:b/>
          <w:sz w:val="24"/>
          <w:u w:val="single"/>
        </w:rPr>
      </w:pPr>
      <w:r w:rsidRPr="003440EF">
        <w:rPr>
          <w:rFonts w:ascii="Times New Roman" w:hAnsi="Times New Roman"/>
          <w:b/>
          <w:sz w:val="24"/>
          <w:u w:val="single"/>
        </w:rPr>
        <w:t>Training for TERT Team Leaders and above:</w:t>
      </w:r>
    </w:p>
    <w:p w:rsidR="00B277B6" w:rsidRPr="003440EF" w:rsidRDefault="00B277B6" w:rsidP="00B277B6">
      <w:pPr>
        <w:rPr>
          <w:rFonts w:ascii="Times New Roman" w:hAnsi="Times New Roman"/>
          <w:b/>
          <w:sz w:val="24"/>
          <w:u w:val="single"/>
        </w:rPr>
      </w:pPr>
    </w:p>
    <w:p w:rsidR="00B277B6" w:rsidRDefault="00B277B6" w:rsidP="00B277B6">
      <w:pPr>
        <w:rPr>
          <w:rFonts w:ascii="Times New Roman" w:hAnsi="Times New Roman"/>
          <w:sz w:val="24"/>
        </w:rPr>
      </w:pPr>
      <w:r w:rsidRPr="003440EF">
        <w:rPr>
          <w:rFonts w:ascii="Times New Roman" w:hAnsi="Times New Roman"/>
          <w:sz w:val="24"/>
        </w:rPr>
        <w:t>All TERT Member courses</w:t>
      </w:r>
      <w:r w:rsidR="005E5C45">
        <w:rPr>
          <w:rFonts w:ascii="Times New Roman" w:hAnsi="Times New Roman"/>
          <w:sz w:val="24"/>
        </w:rPr>
        <w:tab/>
      </w:r>
      <w:r w:rsidR="005E5C45">
        <w:rPr>
          <w:rFonts w:ascii="Times New Roman" w:hAnsi="Times New Roman"/>
          <w:sz w:val="24"/>
        </w:rPr>
        <w:tab/>
      </w:r>
      <w:r w:rsidR="005E5C45">
        <w:rPr>
          <w:rFonts w:ascii="Times New Roman" w:hAnsi="Times New Roman"/>
          <w:sz w:val="24"/>
        </w:rPr>
        <w:tab/>
      </w:r>
      <w:r w:rsidR="005E5C45">
        <w:rPr>
          <w:rFonts w:ascii="Times New Roman" w:hAnsi="Times New Roman"/>
          <w:sz w:val="24"/>
        </w:rPr>
        <w:tab/>
      </w:r>
      <w:r w:rsidR="005E5C45">
        <w:rPr>
          <w:rFonts w:ascii="Times New Roman" w:hAnsi="Times New Roman"/>
          <w:sz w:val="24"/>
        </w:rPr>
        <w:tab/>
      </w:r>
      <w:r w:rsidR="005E5C45">
        <w:rPr>
          <w:rFonts w:ascii="Times New Roman" w:hAnsi="Times New Roman"/>
          <w:sz w:val="24"/>
        </w:rPr>
        <w:tab/>
      </w:r>
      <w:r w:rsidR="005E5C45">
        <w:rPr>
          <w:rFonts w:ascii="Times New Roman" w:hAnsi="Times New Roman"/>
          <w:sz w:val="24"/>
        </w:rPr>
        <w:tab/>
      </w:r>
      <w:r w:rsidR="005E5C45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51936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C45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B277B6" w:rsidRPr="003440EF" w:rsidRDefault="00B277B6" w:rsidP="00B277B6">
      <w:pPr>
        <w:rPr>
          <w:rFonts w:ascii="Times New Roman" w:hAnsi="Times New Roman"/>
          <w:sz w:val="24"/>
        </w:rPr>
      </w:pPr>
    </w:p>
    <w:p w:rsidR="00B277B6" w:rsidRDefault="00B277B6" w:rsidP="00B277B6">
      <w:pPr>
        <w:rPr>
          <w:rFonts w:ascii="Times New Roman" w:hAnsi="Times New Roman"/>
          <w:sz w:val="24"/>
        </w:rPr>
      </w:pPr>
      <w:r w:rsidRPr="003440EF">
        <w:rPr>
          <w:rFonts w:ascii="Times New Roman" w:hAnsi="Times New Roman"/>
          <w:sz w:val="24"/>
        </w:rPr>
        <w:t>Required Courses-Classroom Courses</w:t>
      </w:r>
    </w:p>
    <w:p w:rsidR="00B277B6" w:rsidRPr="003440EF" w:rsidRDefault="00B277B6" w:rsidP="00B277B6">
      <w:pPr>
        <w:rPr>
          <w:rFonts w:ascii="Times New Roman" w:hAnsi="Times New Roman"/>
          <w:sz w:val="24"/>
        </w:rPr>
      </w:pPr>
    </w:p>
    <w:p w:rsidR="00B277B6" w:rsidRDefault="00B277B6" w:rsidP="00B277B6">
      <w:pPr>
        <w:rPr>
          <w:rFonts w:ascii="Times New Roman" w:hAnsi="Times New Roman"/>
          <w:sz w:val="24"/>
        </w:rPr>
      </w:pPr>
      <w:r w:rsidRPr="003440EF">
        <w:rPr>
          <w:rFonts w:ascii="Times New Roman" w:hAnsi="Times New Roman"/>
          <w:sz w:val="24"/>
        </w:rPr>
        <w:t>ICS-300: Intermediate ICS for Expanding Incidents</w:t>
      </w:r>
      <w:r w:rsidR="005E5C45">
        <w:rPr>
          <w:rFonts w:ascii="Times New Roman" w:hAnsi="Times New Roman"/>
          <w:sz w:val="24"/>
        </w:rPr>
        <w:tab/>
      </w:r>
      <w:r w:rsidR="005E5C45">
        <w:rPr>
          <w:rFonts w:ascii="Times New Roman" w:hAnsi="Times New Roman"/>
          <w:sz w:val="24"/>
        </w:rPr>
        <w:tab/>
      </w:r>
      <w:r w:rsidR="005E5C45">
        <w:rPr>
          <w:rFonts w:ascii="Times New Roman" w:hAnsi="Times New Roman"/>
          <w:sz w:val="24"/>
        </w:rPr>
        <w:tab/>
      </w:r>
      <w:r w:rsidR="005E5C45">
        <w:rPr>
          <w:rFonts w:ascii="Times New Roman" w:hAnsi="Times New Roman"/>
          <w:sz w:val="24"/>
        </w:rPr>
        <w:tab/>
      </w:r>
      <w:r w:rsidR="005E5C45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64465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C45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B277B6" w:rsidRPr="003440EF" w:rsidRDefault="00B277B6" w:rsidP="00B277B6">
      <w:pPr>
        <w:rPr>
          <w:rFonts w:ascii="Times New Roman" w:hAnsi="Times New Roman"/>
          <w:sz w:val="24"/>
        </w:rPr>
      </w:pPr>
    </w:p>
    <w:p w:rsidR="00B277B6" w:rsidRPr="003440EF" w:rsidRDefault="00B277B6" w:rsidP="00B277B6">
      <w:pPr>
        <w:rPr>
          <w:rFonts w:ascii="Times New Roman" w:hAnsi="Times New Roman"/>
          <w:sz w:val="24"/>
        </w:rPr>
      </w:pPr>
      <w:r w:rsidRPr="003440EF">
        <w:rPr>
          <w:rFonts w:ascii="Times New Roman" w:hAnsi="Times New Roman"/>
          <w:sz w:val="24"/>
        </w:rPr>
        <w:t>ICS-400: Advanced ICS for Command and General Staff</w:t>
      </w:r>
      <w:r w:rsidR="005E5C45">
        <w:rPr>
          <w:rFonts w:ascii="Times New Roman" w:hAnsi="Times New Roman"/>
          <w:sz w:val="24"/>
        </w:rPr>
        <w:tab/>
      </w:r>
      <w:r w:rsidR="005E5C45">
        <w:rPr>
          <w:rFonts w:ascii="Times New Roman" w:hAnsi="Times New Roman"/>
          <w:sz w:val="24"/>
        </w:rPr>
        <w:tab/>
      </w:r>
      <w:r w:rsidR="005E5C45">
        <w:rPr>
          <w:rFonts w:ascii="Times New Roman" w:hAnsi="Times New Roman"/>
          <w:sz w:val="24"/>
        </w:rPr>
        <w:tab/>
      </w:r>
      <w:r w:rsidR="005E5C45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-171889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C45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B277B6" w:rsidRDefault="00B277B6" w:rsidP="00B277B6">
      <w:pPr>
        <w:rPr>
          <w:rFonts w:ascii="Times New Roman" w:hAnsi="Times New Roman"/>
          <w:b/>
          <w:sz w:val="24"/>
          <w:u w:val="single"/>
        </w:rPr>
      </w:pPr>
    </w:p>
    <w:p w:rsidR="00B277B6" w:rsidRDefault="00B277B6" w:rsidP="00B277B6">
      <w:pPr>
        <w:rPr>
          <w:rFonts w:ascii="Times New Roman" w:hAnsi="Times New Roman"/>
          <w:b/>
          <w:sz w:val="24"/>
          <w:u w:val="single"/>
        </w:rPr>
      </w:pPr>
      <w:r w:rsidRPr="003440EF">
        <w:rPr>
          <w:rFonts w:ascii="Times New Roman" w:hAnsi="Times New Roman"/>
          <w:b/>
          <w:sz w:val="24"/>
          <w:u w:val="single"/>
        </w:rPr>
        <w:t>Recommended Courses:</w:t>
      </w:r>
    </w:p>
    <w:p w:rsidR="00B277B6" w:rsidRPr="003440EF" w:rsidRDefault="00B277B6" w:rsidP="00B277B6">
      <w:pPr>
        <w:rPr>
          <w:rFonts w:ascii="Times New Roman" w:hAnsi="Times New Roman"/>
          <w:b/>
          <w:sz w:val="24"/>
          <w:u w:val="single"/>
        </w:rPr>
      </w:pPr>
    </w:p>
    <w:p w:rsidR="00B277B6" w:rsidRDefault="00B277B6" w:rsidP="00B277B6">
      <w:pPr>
        <w:rPr>
          <w:rFonts w:ascii="Times New Roman" w:hAnsi="Times New Roman"/>
          <w:sz w:val="24"/>
        </w:rPr>
      </w:pPr>
      <w:r w:rsidRPr="003440EF">
        <w:rPr>
          <w:rFonts w:ascii="Times New Roman" w:hAnsi="Times New Roman"/>
          <w:sz w:val="24"/>
        </w:rPr>
        <w:t>All Hazards Incident Management Team (AH-IMT)</w:t>
      </w:r>
      <w:r w:rsidR="00714177">
        <w:rPr>
          <w:rFonts w:ascii="Times New Roman" w:hAnsi="Times New Roman"/>
          <w:sz w:val="24"/>
        </w:rPr>
        <w:br/>
      </w:r>
      <w:r w:rsidRPr="003440EF">
        <w:rPr>
          <w:rFonts w:ascii="Times New Roman" w:hAnsi="Times New Roman"/>
          <w:sz w:val="24"/>
        </w:rPr>
        <w:t>specifically Communications unit training</w:t>
      </w:r>
      <w:r w:rsidR="00714177">
        <w:rPr>
          <w:rFonts w:ascii="Times New Roman" w:hAnsi="Times New Roman"/>
          <w:sz w:val="24"/>
        </w:rPr>
        <w:tab/>
      </w:r>
      <w:r w:rsidR="00714177">
        <w:rPr>
          <w:rFonts w:ascii="Times New Roman" w:hAnsi="Times New Roman"/>
          <w:sz w:val="24"/>
        </w:rPr>
        <w:tab/>
      </w:r>
      <w:r w:rsidR="00714177">
        <w:rPr>
          <w:rFonts w:ascii="Times New Roman" w:hAnsi="Times New Roman"/>
          <w:sz w:val="24"/>
        </w:rPr>
        <w:tab/>
      </w:r>
      <w:r w:rsidR="00714177">
        <w:rPr>
          <w:rFonts w:ascii="Times New Roman" w:hAnsi="Times New Roman"/>
          <w:sz w:val="24"/>
        </w:rPr>
        <w:tab/>
      </w:r>
      <w:r w:rsidR="00714177">
        <w:rPr>
          <w:rFonts w:ascii="Times New Roman" w:hAnsi="Times New Roman"/>
          <w:sz w:val="24"/>
        </w:rPr>
        <w:tab/>
      </w:r>
      <w:r w:rsidR="00714177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209535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177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B277B6" w:rsidRDefault="00B277B6" w:rsidP="00B277B6">
      <w:pPr>
        <w:rPr>
          <w:rFonts w:ascii="Times New Roman" w:hAnsi="Times New Roman"/>
          <w:sz w:val="24"/>
        </w:rPr>
      </w:pPr>
    </w:p>
    <w:p w:rsidR="00B277B6" w:rsidRDefault="00B277B6" w:rsidP="00B277B6">
      <w:pPr>
        <w:rPr>
          <w:rFonts w:ascii="Times New Roman" w:hAnsi="Times New Roman"/>
          <w:sz w:val="24"/>
        </w:rPr>
      </w:pPr>
      <w:r w:rsidRPr="003440EF">
        <w:rPr>
          <w:rFonts w:ascii="Times New Roman" w:hAnsi="Times New Roman"/>
          <w:sz w:val="24"/>
        </w:rPr>
        <w:t>Emergency Medical Dispatch (EMD)</w:t>
      </w:r>
      <w:r w:rsidR="00714177">
        <w:rPr>
          <w:rFonts w:ascii="Times New Roman" w:hAnsi="Times New Roman"/>
          <w:sz w:val="24"/>
        </w:rPr>
        <w:tab/>
      </w:r>
      <w:r w:rsidR="00714177">
        <w:rPr>
          <w:rFonts w:ascii="Times New Roman" w:hAnsi="Times New Roman"/>
          <w:sz w:val="24"/>
        </w:rPr>
        <w:tab/>
      </w:r>
      <w:r w:rsidR="00714177">
        <w:rPr>
          <w:rFonts w:ascii="Times New Roman" w:hAnsi="Times New Roman"/>
          <w:sz w:val="24"/>
        </w:rPr>
        <w:tab/>
      </w:r>
      <w:r w:rsidR="00714177">
        <w:rPr>
          <w:rFonts w:ascii="Times New Roman" w:hAnsi="Times New Roman"/>
          <w:sz w:val="24"/>
        </w:rPr>
        <w:tab/>
      </w:r>
      <w:r w:rsidR="00714177">
        <w:rPr>
          <w:rFonts w:ascii="Times New Roman" w:hAnsi="Times New Roman"/>
          <w:sz w:val="24"/>
        </w:rPr>
        <w:tab/>
      </w:r>
      <w:r w:rsidR="00714177">
        <w:rPr>
          <w:rFonts w:ascii="Times New Roman" w:hAnsi="Times New Roman"/>
          <w:sz w:val="24"/>
        </w:rPr>
        <w:tab/>
      </w:r>
      <w:sdt>
        <w:sdtPr>
          <w:rPr>
            <w:rFonts w:ascii="Times New Roman" w:hAnsi="Times New Roman"/>
            <w:sz w:val="24"/>
          </w:rPr>
          <w:id w:val="210542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177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714177" w:rsidRDefault="00714177" w:rsidP="00B277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714177" w:rsidRDefault="00714177" w:rsidP="00B277B6">
      <w:pPr>
        <w:rPr>
          <w:rFonts w:ascii="Times New Roman" w:hAnsi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31D1AF2" wp14:editId="3E9FB9B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38275" cy="152467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24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177" w:rsidRDefault="00714177" w:rsidP="00B277B6">
      <w:pPr>
        <w:rPr>
          <w:rFonts w:ascii="Times New Roman" w:hAnsi="Times New Roman"/>
          <w:sz w:val="24"/>
        </w:rPr>
      </w:pPr>
    </w:p>
    <w:p w:rsidR="00714177" w:rsidRDefault="00714177" w:rsidP="00B277B6">
      <w:pPr>
        <w:rPr>
          <w:rFonts w:ascii="Times New Roman" w:hAnsi="Times New Roman"/>
          <w:sz w:val="24"/>
        </w:rPr>
      </w:pPr>
    </w:p>
    <w:p w:rsidR="00714177" w:rsidRDefault="00714177" w:rsidP="00B277B6">
      <w:pPr>
        <w:rPr>
          <w:rFonts w:ascii="Times New Roman" w:hAnsi="Times New Roman"/>
          <w:sz w:val="24"/>
        </w:rPr>
      </w:pPr>
    </w:p>
    <w:p w:rsidR="00714177" w:rsidRDefault="00714177" w:rsidP="00714177">
      <w:pPr>
        <w:rPr>
          <w:rFonts w:ascii="Times New Roman" w:hAnsi="Times New Roman"/>
          <w:sz w:val="24"/>
        </w:rPr>
      </w:pPr>
    </w:p>
    <w:p w:rsidR="00714177" w:rsidRDefault="00714177" w:rsidP="00714177">
      <w:pPr>
        <w:rPr>
          <w:rFonts w:ascii="Times New Roman" w:hAnsi="Times New Roman"/>
          <w:sz w:val="24"/>
        </w:rPr>
      </w:pPr>
    </w:p>
    <w:p w:rsidR="00714177" w:rsidRDefault="00714177" w:rsidP="00714177">
      <w:pPr>
        <w:rPr>
          <w:rFonts w:ascii="Times New Roman" w:hAnsi="Times New Roman"/>
          <w:sz w:val="24"/>
        </w:rPr>
      </w:pPr>
    </w:p>
    <w:p w:rsidR="00714177" w:rsidRDefault="00714177" w:rsidP="00714177">
      <w:pPr>
        <w:rPr>
          <w:rFonts w:ascii="Times New Roman" w:hAnsi="Times New Roman"/>
          <w:sz w:val="24"/>
        </w:rPr>
      </w:pPr>
    </w:p>
    <w:p w:rsidR="00714177" w:rsidRDefault="00714177" w:rsidP="00714177">
      <w:pPr>
        <w:rPr>
          <w:rFonts w:ascii="Times New Roman" w:hAnsi="Times New Roman"/>
          <w:sz w:val="24"/>
        </w:rPr>
      </w:pPr>
    </w:p>
    <w:p w:rsidR="00714177" w:rsidRDefault="00714177" w:rsidP="00714177">
      <w:pPr>
        <w:rPr>
          <w:rFonts w:ascii="Times New Roman" w:hAnsi="Times New Roman"/>
          <w:sz w:val="24"/>
        </w:rPr>
      </w:pPr>
    </w:p>
    <w:p w:rsidR="00714177" w:rsidRDefault="00714177" w:rsidP="00714177">
      <w:pPr>
        <w:rPr>
          <w:rFonts w:ascii="Times New Roman" w:hAnsi="Times New Roman"/>
          <w:sz w:val="24"/>
        </w:rPr>
      </w:pPr>
    </w:p>
    <w:p w:rsidR="00714177" w:rsidRDefault="00714177" w:rsidP="00714177">
      <w:pPr>
        <w:rPr>
          <w:rFonts w:ascii="Times New Roman" w:hAnsi="Times New Roman"/>
          <w:sz w:val="24"/>
        </w:rPr>
      </w:pPr>
    </w:p>
    <w:p w:rsidR="00714177" w:rsidRDefault="00714177" w:rsidP="00714177">
      <w:pPr>
        <w:rPr>
          <w:rFonts w:ascii="Times New Roman" w:hAnsi="Times New Roman"/>
          <w:sz w:val="24"/>
        </w:rPr>
      </w:pPr>
    </w:p>
    <w:p w:rsidR="00714177" w:rsidRDefault="00714177" w:rsidP="00714177">
      <w:pPr>
        <w:rPr>
          <w:rFonts w:ascii="Times New Roman" w:hAnsi="Times New Roman"/>
          <w:sz w:val="24"/>
        </w:rPr>
      </w:pPr>
    </w:p>
    <w:p w:rsidR="00714177" w:rsidRDefault="00714177" w:rsidP="00714177">
      <w:pPr>
        <w:rPr>
          <w:rFonts w:ascii="Times New Roman" w:hAnsi="Times New Roman"/>
          <w:sz w:val="24"/>
        </w:rPr>
      </w:pPr>
      <w:r w:rsidRPr="003440EF">
        <w:rPr>
          <w:rFonts w:ascii="Times New Roman" w:hAnsi="Times New Roman"/>
          <w:sz w:val="24"/>
        </w:rPr>
        <w:t>Please attach a letter of recommendation from your department’s Chief supportin</w:t>
      </w:r>
      <w:r>
        <w:rPr>
          <w:rFonts w:ascii="Times New Roman" w:hAnsi="Times New Roman"/>
          <w:sz w:val="24"/>
        </w:rPr>
        <w:t>g your application and membership on the Telecommunications Emergency Response Taskforce</w:t>
      </w:r>
      <w:r w:rsidRPr="003440EF">
        <w:rPr>
          <w:rFonts w:ascii="Times New Roman" w:hAnsi="Times New Roman"/>
          <w:sz w:val="24"/>
        </w:rPr>
        <w:t xml:space="preserve">. </w:t>
      </w:r>
      <w:r w:rsidRPr="00866672">
        <w:rPr>
          <w:rFonts w:ascii="Times New Roman" w:hAnsi="Times New Roman"/>
          <w:b/>
          <w:sz w:val="24"/>
        </w:rPr>
        <w:t>(Required)</w:t>
      </w:r>
    </w:p>
    <w:p w:rsidR="00714177" w:rsidRDefault="00714177" w:rsidP="00714177">
      <w:pPr>
        <w:rPr>
          <w:rFonts w:ascii="Times New Roman" w:hAnsi="Times New Roman"/>
          <w:sz w:val="24"/>
        </w:rPr>
      </w:pPr>
    </w:p>
    <w:p w:rsidR="00714177" w:rsidRDefault="00714177" w:rsidP="00714177">
      <w:pPr>
        <w:jc w:val="center"/>
        <w:rPr>
          <w:rFonts w:ascii="Times New Roman" w:hAnsi="Times New Roman"/>
          <w:sz w:val="24"/>
        </w:rPr>
      </w:pPr>
    </w:p>
    <w:p w:rsidR="00714177" w:rsidRDefault="00714177" w:rsidP="00714177">
      <w:pPr>
        <w:jc w:val="center"/>
        <w:rPr>
          <w:rFonts w:ascii="Times New Roman" w:hAnsi="Times New Roman"/>
          <w:sz w:val="24"/>
        </w:rPr>
      </w:pPr>
    </w:p>
    <w:p w:rsidR="00714177" w:rsidRPr="003440EF" w:rsidRDefault="00714177" w:rsidP="00714177">
      <w:pPr>
        <w:jc w:val="center"/>
        <w:rPr>
          <w:rFonts w:ascii="Times New Roman" w:hAnsi="Times New Roman"/>
          <w:b/>
          <w:sz w:val="24"/>
        </w:rPr>
      </w:pPr>
      <w:r w:rsidRPr="003440EF">
        <w:rPr>
          <w:rFonts w:ascii="Times New Roman" w:hAnsi="Times New Roman"/>
          <w:b/>
          <w:sz w:val="24"/>
        </w:rPr>
        <w:t xml:space="preserve">Please send completed form to: </w:t>
      </w:r>
    </w:p>
    <w:p w:rsidR="00714177" w:rsidRPr="003440EF" w:rsidRDefault="00714177" w:rsidP="00714177">
      <w:pPr>
        <w:jc w:val="center"/>
        <w:rPr>
          <w:rFonts w:ascii="Times New Roman" w:hAnsi="Times New Roman"/>
          <w:sz w:val="24"/>
        </w:rPr>
      </w:pPr>
    </w:p>
    <w:p w:rsidR="00714177" w:rsidRPr="00D30F20" w:rsidRDefault="00F45999" w:rsidP="0071417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Russ Clark</w:t>
      </w:r>
      <w:r>
        <w:rPr>
          <w:rFonts w:ascii="Times New Roman" w:hAnsi="Times New Roman"/>
          <w:sz w:val="24"/>
        </w:rPr>
        <w:br/>
        <w:t>KY TERT Director</w:t>
      </w:r>
      <w:r>
        <w:rPr>
          <w:rFonts w:ascii="Times New Roman" w:hAnsi="Times New Roman"/>
          <w:sz w:val="24"/>
        </w:rPr>
        <w:br/>
        <w:t>278 Precision Ct.</w:t>
      </w:r>
      <w:r>
        <w:rPr>
          <w:rFonts w:ascii="Times New Roman" w:hAnsi="Times New Roman"/>
          <w:sz w:val="24"/>
        </w:rPr>
        <w:br/>
        <w:t>Lancaster, KY 40444</w:t>
      </w:r>
      <w:r>
        <w:rPr>
          <w:rFonts w:ascii="Times New Roman" w:hAnsi="Times New Roman"/>
          <w:sz w:val="24"/>
        </w:rPr>
        <w:br/>
      </w:r>
    </w:p>
    <w:p w:rsidR="00714177" w:rsidRDefault="00714177" w:rsidP="00B277B6">
      <w:pPr>
        <w:rPr>
          <w:rFonts w:ascii="Times New Roman" w:hAnsi="Times New Roman"/>
          <w:sz w:val="24"/>
        </w:rPr>
      </w:pPr>
    </w:p>
    <w:p w:rsidR="00B277B6" w:rsidRDefault="00B277B6" w:rsidP="00825909"/>
    <w:sectPr w:rsidR="00B277B6" w:rsidSect="000052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1" w:cryptProviderType="rsaAES" w:cryptAlgorithmClass="hash" w:cryptAlgorithmType="typeAny" w:cryptAlgorithmSid="14" w:cryptSpinCount="100000" w:hash="pPsJHCSS6jU38hDx+TqjiVY21Lo3qPISv6HXBj/2w+O4f5G3R7pdgISrFUxBqZeQwH3I70G9n11UgyQLlzmB9Q==" w:salt="ZaedIP4VogTLC7ENmhkVFQ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09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80664"/>
    <w:rsid w:val="001973AA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5C45"/>
    <w:rsid w:val="005E63CC"/>
    <w:rsid w:val="005F6E87"/>
    <w:rsid w:val="00613129"/>
    <w:rsid w:val="00617C65"/>
    <w:rsid w:val="006D2635"/>
    <w:rsid w:val="006D779C"/>
    <w:rsid w:val="006E4F63"/>
    <w:rsid w:val="006E729E"/>
    <w:rsid w:val="00714177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25909"/>
    <w:rsid w:val="00841645"/>
    <w:rsid w:val="00852EC6"/>
    <w:rsid w:val="0088782D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00B61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277B6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538EA"/>
    <w:rsid w:val="00E87396"/>
    <w:rsid w:val="00EC42A3"/>
    <w:rsid w:val="00F03FC7"/>
    <w:rsid w:val="00F07933"/>
    <w:rsid w:val="00F45999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1DA621"/>
  <w15:docId w15:val="{5CD6442E-3386-4F47-8120-3BF01E74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styleId="Strong">
    <w:name w:val="Strong"/>
    <w:basedOn w:val="DefaultParagraphFont"/>
    <w:uiPriority w:val="22"/>
    <w:qFormat/>
    <w:rsid w:val="005E5C4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141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\AppData\Roaming\Microsoft\Templates\Employee%20inform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5629B-77CF-4D88-9D5E-346CCFCB934F}"/>
      </w:docPartPr>
      <w:docPartBody>
        <w:p w:rsidR="00213120" w:rsidRDefault="004C4910">
          <w:r w:rsidRPr="003001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10"/>
    <w:rsid w:val="00213120"/>
    <w:rsid w:val="004C4910"/>
    <w:rsid w:val="00706069"/>
    <w:rsid w:val="007A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9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form.dotx</Template>
  <TotalTime>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Director</dc:creator>
  <cp:keywords/>
  <cp:lastModifiedBy>Director</cp:lastModifiedBy>
  <cp:revision>2</cp:revision>
  <cp:lastPrinted>2002-03-15T16:02:00Z</cp:lastPrinted>
  <dcterms:created xsi:type="dcterms:W3CDTF">2017-09-21T17:20:00Z</dcterms:created>
  <dcterms:modified xsi:type="dcterms:W3CDTF">2017-09-21T17:20:00Z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